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623B" w14:textId="77777777" w:rsidR="00DB2ED6" w:rsidRPr="003560AB" w:rsidRDefault="00210316" w:rsidP="00DB2ED6">
      <w:pPr>
        <w:spacing w:after="0" w:line="240" w:lineRule="auto"/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CCD77" wp14:editId="63C338B4">
                <wp:simplePos x="0" y="0"/>
                <wp:positionH relativeFrom="column">
                  <wp:posOffset>4598035</wp:posOffset>
                </wp:positionH>
                <wp:positionV relativeFrom="paragraph">
                  <wp:posOffset>15240</wp:posOffset>
                </wp:positionV>
                <wp:extent cx="1282065" cy="927100"/>
                <wp:effectExtent l="0" t="0" r="0" b="63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F4AFA" w14:textId="77777777" w:rsidR="00DB2ED6" w:rsidRDefault="00DB2ED6" w:rsidP="00DB2ED6">
                            <w:pPr>
                              <w:jc w:val="center"/>
                            </w:pPr>
                            <w:r w:rsidRPr="0095344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FE4988A" wp14:editId="3FBCCBF6">
                                  <wp:extent cx="542925" cy="609600"/>
                                  <wp:effectExtent l="0" t="0" r="0" b="0"/>
                                  <wp:docPr id="3" name="Obraz 3" descr="https://encrypted-tbn0.gstatic.com/images?q=tbn:ANd9GcTPUUTe5clGa0pm4tKZZxh81wHrzejD1cTwf8495yKjFYxJZFEp8nzzT8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https://encrypted-tbn0.gstatic.com/images?q=tbn:ANd9GcTPUUTe5clGa0pm4tKZZxh81wHrzejD1cTwf8495yKjFYxJZFEp8nzzT8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5B7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8E97070" wp14:editId="3E8B4AE2">
                                  <wp:extent cx="532738" cy="585941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569" cy="594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CC1429" w14:textId="77777777" w:rsidR="00DB2ED6" w:rsidRPr="005037C8" w:rsidRDefault="00DB2ED6" w:rsidP="00DB2ED6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CCD77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62.05pt;margin-top:1.2pt;width:100.9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" stroked="f">
                <v:textbox>
                  <w:txbxContent>
                    <w:p w14:paraId="215F4AFA" w14:textId="77777777" w:rsidR="00DB2ED6" w:rsidRDefault="00DB2ED6" w:rsidP="00DB2ED6">
                      <w:pPr>
                        <w:jc w:val="center"/>
                      </w:pPr>
                      <w:r w:rsidRPr="0095344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FE4988A" wp14:editId="3FBCCBF6">
                            <wp:extent cx="542925" cy="609600"/>
                            <wp:effectExtent l="0" t="0" r="0" b="0"/>
                            <wp:docPr id="3" name="Obraz 3" descr="https://encrypted-tbn0.gstatic.com/images?q=tbn:ANd9GcTPUUTe5clGa0pm4tKZZxh81wHrzejD1cTwf8495yKjFYxJZFEp8nzzT8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https://encrypted-tbn0.gstatic.com/images?q=tbn:ANd9GcTPUUTe5clGa0pm4tKZZxh81wHrzejD1cTwf8495yKjFYxJZFEp8nzzT8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5B7C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8E97070" wp14:editId="3E8B4AE2">
                            <wp:extent cx="532738" cy="585941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569" cy="594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CC1429" w14:textId="77777777" w:rsidR="00DB2ED6" w:rsidRPr="005037C8" w:rsidRDefault="00DB2ED6" w:rsidP="00DB2ED6">
                      <w:pPr>
                        <w:jc w:val="center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ED6" w:rsidRPr="00FA293A">
        <w:rPr>
          <w:rFonts w:asciiTheme="minorHAnsi" w:hAnsi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53632F80" wp14:editId="1F2220B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75564" cy="923616"/>
            <wp:effectExtent l="0" t="0" r="0" b="0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3" cy="93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4EA0F6" wp14:editId="12820750">
                <wp:simplePos x="0" y="0"/>
                <wp:positionH relativeFrom="column">
                  <wp:posOffset>-2337435</wp:posOffset>
                </wp:positionH>
                <wp:positionV relativeFrom="paragraph">
                  <wp:posOffset>-1703070</wp:posOffset>
                </wp:positionV>
                <wp:extent cx="91440" cy="182880"/>
                <wp:effectExtent l="0" t="0" r="3810" b="762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3BF11" w14:textId="77777777" w:rsidR="00DB2ED6" w:rsidRDefault="00DB2ED6" w:rsidP="00DB2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EA0F6" id="Pole tekstowe 3" o:spid="_x0000_s1027" type="#_x0000_t202" style="position:absolute;left:0;text-align:left;margin-left:-184.05pt;margin-top:-134.1pt;width: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" o:allowincell="f" stroked="f">
                <v:textbox>
                  <w:txbxContent>
                    <w:p w14:paraId="15B3BF11" w14:textId="77777777" w:rsidR="00DB2ED6" w:rsidRDefault="00DB2ED6" w:rsidP="00DB2ED6"/>
                  </w:txbxContent>
                </v:textbox>
              </v:shape>
            </w:pict>
          </mc:Fallback>
        </mc:AlternateContent>
      </w:r>
      <w:r w:rsidR="00DB2ED6">
        <w:rPr>
          <w:rFonts w:asciiTheme="minorHAnsi" w:hAnsiTheme="minorHAnsi"/>
          <w:b/>
          <w:i/>
          <w:color w:val="000080"/>
          <w:sz w:val="20"/>
          <w:szCs w:val="20"/>
        </w:rPr>
        <w:t xml:space="preserve"> </w:t>
      </w:r>
      <w:r w:rsidR="00DB2ED6" w:rsidRPr="003560AB">
        <w:rPr>
          <w:rFonts w:asciiTheme="minorHAnsi" w:hAnsiTheme="minorHAnsi"/>
          <w:b/>
          <w:i/>
          <w:color w:val="000080"/>
          <w:sz w:val="18"/>
          <w:szCs w:val="18"/>
        </w:rPr>
        <w:t xml:space="preserve">Samodzielny Publiczny </w:t>
      </w:r>
    </w:p>
    <w:p w14:paraId="6B226858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Wielospecjalistyczny Zakład Opieki Zdrowotnej</w:t>
      </w:r>
    </w:p>
    <w:p w14:paraId="2209DBED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Ministerstwa Spraw Wewnętrznych i Administracji w Bydgoszczy</w:t>
      </w: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br/>
      </w:r>
      <w:r w:rsidRPr="003560AB">
        <w:rPr>
          <w:rFonts w:asciiTheme="minorHAnsi" w:hAnsiTheme="minorHAnsi"/>
          <w:color w:val="000080"/>
          <w:sz w:val="18"/>
          <w:szCs w:val="18"/>
        </w:rPr>
        <w:t>ul. Ks. Markwarta 4-6, 85-015 Bydgoszcz</w:t>
      </w:r>
    </w:p>
    <w:p w14:paraId="6F46D28F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tel. centrala 52 / 58-26-200, sekretariat 52 / 58-26-205, fax: 52 / 58-26-209</w:t>
      </w:r>
    </w:p>
    <w:p w14:paraId="0B08B263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 xml:space="preserve">e-mail: </w:t>
      </w:r>
      <w:hyperlink r:id="rId9" w:history="1">
        <w:r w:rsidRPr="003560AB">
          <w:rPr>
            <w:rStyle w:val="Hipercze"/>
            <w:rFonts w:asciiTheme="minorHAnsi" w:hAnsiTheme="minorHAnsi"/>
            <w:sz w:val="18"/>
            <w:szCs w:val="18"/>
          </w:rPr>
          <w:t>sekretariat@szpitalmsw.bydgoszcz.pl</w:t>
        </w:r>
      </w:hyperlink>
    </w:p>
    <w:p w14:paraId="67B02BF2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NIP: 554-22-01-453, REGON: 092325348, ISO 9001:2000</w:t>
      </w:r>
    </w:p>
    <w:p w14:paraId="6C92D4A7" w14:textId="77777777" w:rsidR="00DB2ED6" w:rsidRPr="003560AB" w:rsidRDefault="00DB2ED6" w:rsidP="00DB2ED6">
      <w:pPr>
        <w:pBdr>
          <w:bottom w:val="single" w:sz="4" w:space="1" w:color="auto"/>
        </w:pBdr>
        <w:spacing w:after="0" w:line="240" w:lineRule="auto"/>
        <w:ind w:left="-567" w:right="-2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Konto: 53 1130 1075 0002 6035 9320 0007  BGK</w:t>
      </w:r>
    </w:p>
    <w:p w14:paraId="57F50087" w14:textId="222611F5" w:rsidR="00DA40F5" w:rsidRPr="00E92C58" w:rsidRDefault="00DA40F5" w:rsidP="00DA40F5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92C58">
        <w:rPr>
          <w:rFonts w:asciiTheme="minorHAnsi" w:hAnsiTheme="minorHAnsi" w:cs="Arial"/>
          <w:b/>
          <w:i/>
          <w:sz w:val="20"/>
          <w:szCs w:val="20"/>
        </w:rPr>
        <w:t xml:space="preserve">Znak sprawy: </w:t>
      </w:r>
      <w:r w:rsidR="003162E8" w:rsidRPr="00E92C58">
        <w:rPr>
          <w:rFonts w:asciiTheme="minorHAnsi" w:hAnsiTheme="minorHAnsi" w:cs="Arial"/>
          <w:b/>
          <w:i/>
          <w:sz w:val="20"/>
          <w:szCs w:val="20"/>
        </w:rPr>
        <w:t>0</w:t>
      </w:r>
      <w:r w:rsidR="004002BC">
        <w:rPr>
          <w:rFonts w:asciiTheme="minorHAnsi" w:hAnsiTheme="minorHAnsi" w:cs="Arial"/>
          <w:b/>
          <w:i/>
          <w:sz w:val="20"/>
          <w:szCs w:val="20"/>
        </w:rPr>
        <w:t>6</w:t>
      </w:r>
      <w:r w:rsidRPr="00E92C58">
        <w:rPr>
          <w:rFonts w:asciiTheme="minorHAnsi" w:hAnsiTheme="minorHAnsi" w:cs="Arial"/>
          <w:b/>
          <w:i/>
          <w:sz w:val="20"/>
          <w:szCs w:val="20"/>
        </w:rPr>
        <w:t>/20</w:t>
      </w:r>
      <w:r w:rsidR="00470B15" w:rsidRPr="00E92C58">
        <w:rPr>
          <w:rFonts w:asciiTheme="minorHAnsi" w:hAnsiTheme="minorHAnsi" w:cs="Arial"/>
          <w:b/>
          <w:i/>
          <w:sz w:val="20"/>
          <w:szCs w:val="20"/>
        </w:rPr>
        <w:t>2</w:t>
      </w:r>
      <w:r w:rsidR="00041E5E" w:rsidRPr="00E92C58">
        <w:rPr>
          <w:rFonts w:asciiTheme="minorHAnsi" w:hAnsiTheme="minorHAnsi" w:cs="Arial"/>
          <w:b/>
          <w:i/>
          <w:sz w:val="20"/>
          <w:szCs w:val="20"/>
        </w:rPr>
        <w:t>2</w:t>
      </w:r>
    </w:p>
    <w:p w14:paraId="6D22309A" w14:textId="6D6CC244" w:rsidR="00DA40F5" w:rsidRPr="00E92C58" w:rsidRDefault="00197B6B" w:rsidP="00DA40F5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E92C58">
        <w:rPr>
          <w:rFonts w:asciiTheme="minorHAnsi" w:hAnsiTheme="minorHAnsi" w:cs="Arial"/>
          <w:sz w:val="20"/>
          <w:szCs w:val="20"/>
        </w:rPr>
        <w:t xml:space="preserve">Bydgoszcz, dnia </w:t>
      </w:r>
      <w:r w:rsidR="003E6D71" w:rsidRPr="00E92C58">
        <w:rPr>
          <w:rFonts w:asciiTheme="minorHAnsi" w:hAnsiTheme="minorHAnsi" w:cs="Arial"/>
          <w:sz w:val="20"/>
          <w:szCs w:val="20"/>
        </w:rPr>
        <w:t>0</w:t>
      </w:r>
      <w:r w:rsidR="004002BC">
        <w:rPr>
          <w:rFonts w:asciiTheme="minorHAnsi" w:hAnsiTheme="minorHAnsi" w:cs="Arial"/>
          <w:sz w:val="20"/>
          <w:szCs w:val="20"/>
        </w:rPr>
        <w:t>8</w:t>
      </w:r>
      <w:r w:rsidR="003E6D71" w:rsidRPr="00E92C58">
        <w:rPr>
          <w:rFonts w:asciiTheme="minorHAnsi" w:hAnsiTheme="minorHAnsi" w:cs="Arial"/>
          <w:sz w:val="20"/>
          <w:szCs w:val="20"/>
        </w:rPr>
        <w:t xml:space="preserve"> grudnia</w:t>
      </w:r>
      <w:r w:rsidR="00E555D9" w:rsidRPr="00E92C58">
        <w:rPr>
          <w:rFonts w:asciiTheme="minorHAnsi" w:hAnsiTheme="minorHAnsi" w:cs="Arial"/>
          <w:sz w:val="20"/>
          <w:szCs w:val="20"/>
        </w:rPr>
        <w:t xml:space="preserve"> 202</w:t>
      </w:r>
      <w:r w:rsidR="00041E5E" w:rsidRPr="00E92C58">
        <w:rPr>
          <w:rFonts w:asciiTheme="minorHAnsi" w:hAnsiTheme="minorHAnsi" w:cs="Arial"/>
          <w:sz w:val="20"/>
          <w:szCs w:val="20"/>
        </w:rPr>
        <w:t>2</w:t>
      </w:r>
      <w:r w:rsidR="00DA40F5" w:rsidRPr="00E92C58">
        <w:rPr>
          <w:rFonts w:asciiTheme="minorHAnsi" w:hAnsiTheme="minorHAnsi" w:cs="Arial"/>
          <w:sz w:val="20"/>
          <w:szCs w:val="20"/>
        </w:rPr>
        <w:t xml:space="preserve"> r.</w:t>
      </w:r>
    </w:p>
    <w:p w14:paraId="53AF83EC" w14:textId="77777777" w:rsidR="00DA40F5" w:rsidRPr="00E92C58" w:rsidRDefault="00DA40F5" w:rsidP="00055E0F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0F64D7DE" w14:textId="77777777" w:rsidR="00055E0F" w:rsidRPr="00E92C58" w:rsidRDefault="006C4F98" w:rsidP="00055E0F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E92C58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Dyrektor</w:t>
      </w:r>
    </w:p>
    <w:p w14:paraId="2ABA1F0A" w14:textId="77777777" w:rsidR="00152AF5" w:rsidRPr="00E92C58" w:rsidRDefault="00152AF5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E92C58">
        <w:rPr>
          <w:rFonts w:asciiTheme="minorHAnsi" w:hAnsiTheme="minorHAnsi" w:cs="Arial"/>
          <w:b/>
          <w:sz w:val="20"/>
          <w:szCs w:val="20"/>
        </w:rPr>
        <w:t>Samodzielnego Publicznego Wielospecjalistycznego</w:t>
      </w:r>
    </w:p>
    <w:p w14:paraId="41458FBC" w14:textId="77777777" w:rsidR="00055E0F" w:rsidRPr="00E92C58" w:rsidRDefault="00152AF5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E92C58">
        <w:rPr>
          <w:rFonts w:asciiTheme="minorHAnsi" w:hAnsiTheme="minorHAnsi" w:cs="Arial"/>
          <w:b/>
          <w:sz w:val="20"/>
          <w:szCs w:val="20"/>
        </w:rPr>
        <w:t>Zakładu Opieki Zdrowotnej Ministerstwa Spraw Wewnętrznych</w:t>
      </w:r>
      <w:r w:rsidR="00DB2ED6" w:rsidRPr="00E92C58">
        <w:rPr>
          <w:rFonts w:asciiTheme="minorHAnsi" w:hAnsiTheme="minorHAnsi" w:cs="Arial"/>
          <w:b/>
          <w:sz w:val="20"/>
          <w:szCs w:val="20"/>
        </w:rPr>
        <w:t xml:space="preserve"> i Administracji</w:t>
      </w:r>
      <w:r w:rsidRPr="00E92C58">
        <w:rPr>
          <w:rFonts w:asciiTheme="minorHAnsi" w:hAnsiTheme="minorHAnsi" w:cs="Arial"/>
          <w:b/>
          <w:sz w:val="20"/>
          <w:szCs w:val="20"/>
        </w:rPr>
        <w:t xml:space="preserve"> w Bydgoszczy</w:t>
      </w:r>
    </w:p>
    <w:p w14:paraId="24A7F59E" w14:textId="77777777" w:rsidR="00055E0F" w:rsidRPr="00E92C58" w:rsidRDefault="00055E0F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E92C58">
        <w:rPr>
          <w:rFonts w:asciiTheme="minorHAnsi" w:hAnsiTheme="minorHAnsi" w:cs="Arial"/>
          <w:b/>
          <w:sz w:val="20"/>
          <w:szCs w:val="20"/>
        </w:rPr>
        <w:t>ul. Markwarta 4-6, 85-015 Bydgoszcz</w:t>
      </w:r>
    </w:p>
    <w:p w14:paraId="5A866B77" w14:textId="3B13A775" w:rsidR="00055E0F" w:rsidRPr="00E92C58" w:rsidRDefault="006C4F98" w:rsidP="00055E0F">
      <w:pPr>
        <w:spacing w:after="0" w:line="240" w:lineRule="auto"/>
        <w:jc w:val="center"/>
        <w:rPr>
          <w:rFonts w:asciiTheme="minorHAnsi" w:hAnsiTheme="minorHAnsi" w:cs="Arial"/>
          <w:bCs/>
          <w:sz w:val="20"/>
          <w:szCs w:val="20"/>
        </w:rPr>
      </w:pPr>
      <w:r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działając na podstawie </w:t>
      </w:r>
      <w:r w:rsidR="007256B9" w:rsidRPr="00E92C58">
        <w:rPr>
          <w:rFonts w:asciiTheme="minorHAnsi" w:hAnsiTheme="minorHAnsi" w:cs="Arial"/>
          <w:bCs/>
          <w:sz w:val="20"/>
          <w:szCs w:val="20"/>
        </w:rPr>
        <w:t>a</w:t>
      </w:r>
      <w:r w:rsidR="00055E0F" w:rsidRPr="00E92C58">
        <w:rPr>
          <w:rFonts w:asciiTheme="minorHAnsi" w:hAnsiTheme="minorHAnsi" w:cs="Arial"/>
          <w:bCs/>
          <w:sz w:val="20"/>
          <w:szCs w:val="20"/>
        </w:rPr>
        <w:t>rt. 26 ustawy z d</w:t>
      </w:r>
      <w:r w:rsidR="003B08BC" w:rsidRPr="00E92C58">
        <w:rPr>
          <w:rFonts w:asciiTheme="minorHAnsi" w:hAnsiTheme="minorHAnsi" w:cs="Arial"/>
          <w:bCs/>
          <w:sz w:val="20"/>
          <w:szCs w:val="20"/>
        </w:rPr>
        <w:t>nia 15 kwietnia 2011 roku</w:t>
      </w:r>
      <w:r w:rsidR="00055E0F" w:rsidRPr="00E92C58">
        <w:rPr>
          <w:rFonts w:asciiTheme="minorHAnsi" w:hAnsiTheme="minorHAnsi" w:cs="Arial"/>
          <w:bCs/>
          <w:sz w:val="20"/>
          <w:szCs w:val="20"/>
        </w:rPr>
        <w:t xml:space="preserve"> o działalności leczniczej</w:t>
      </w:r>
      <w:r w:rsidR="00055E0F" w:rsidRPr="00E92C58">
        <w:rPr>
          <w:rFonts w:asciiTheme="minorHAnsi" w:hAnsiTheme="minorHAnsi" w:cs="Arial"/>
          <w:sz w:val="20"/>
          <w:szCs w:val="20"/>
        </w:rPr>
        <w:t xml:space="preserve"> </w:t>
      </w:r>
      <w:r w:rsidR="003B08BC" w:rsidRPr="00E92C58">
        <w:rPr>
          <w:rFonts w:asciiTheme="minorHAnsi" w:hAnsiTheme="minorHAnsi" w:cs="Arial"/>
          <w:sz w:val="20"/>
          <w:szCs w:val="20"/>
        </w:rPr>
        <w:br/>
      </w:r>
      <w:r w:rsidR="00055E0F" w:rsidRPr="00E92C58">
        <w:rPr>
          <w:rFonts w:asciiTheme="minorHAnsi" w:hAnsiTheme="minorHAnsi" w:cs="Arial"/>
          <w:sz w:val="20"/>
          <w:szCs w:val="20"/>
        </w:rPr>
        <w:t>(</w:t>
      </w:r>
      <w:r w:rsidR="0060623C" w:rsidRPr="00E92C58">
        <w:rPr>
          <w:bCs/>
          <w:sz w:val="20"/>
          <w:szCs w:val="20"/>
        </w:rPr>
        <w:t>Dz. U. z 20</w:t>
      </w:r>
      <w:r w:rsidR="00E555D9" w:rsidRPr="00E92C58">
        <w:rPr>
          <w:bCs/>
          <w:sz w:val="20"/>
          <w:szCs w:val="20"/>
        </w:rPr>
        <w:t>2</w:t>
      </w:r>
      <w:r w:rsidR="003E6D71" w:rsidRPr="00E92C58">
        <w:rPr>
          <w:bCs/>
          <w:sz w:val="20"/>
          <w:szCs w:val="20"/>
        </w:rPr>
        <w:t>2</w:t>
      </w:r>
      <w:r w:rsidR="0060623C" w:rsidRPr="00E92C58">
        <w:rPr>
          <w:bCs/>
          <w:sz w:val="20"/>
          <w:szCs w:val="20"/>
        </w:rPr>
        <w:t xml:space="preserve">, poz. </w:t>
      </w:r>
      <w:r w:rsidR="003E6D71" w:rsidRPr="00E92C58">
        <w:rPr>
          <w:bCs/>
          <w:sz w:val="20"/>
          <w:szCs w:val="20"/>
        </w:rPr>
        <w:t>633</w:t>
      </w:r>
      <w:r w:rsidR="0060623C" w:rsidRPr="00E92C58">
        <w:rPr>
          <w:bCs/>
          <w:sz w:val="20"/>
          <w:szCs w:val="20"/>
        </w:rPr>
        <w:t xml:space="preserve"> ze zm.</w:t>
      </w:r>
      <w:r w:rsidR="00055E0F" w:rsidRPr="00E92C58">
        <w:rPr>
          <w:rFonts w:asciiTheme="minorHAnsi" w:hAnsiTheme="minorHAnsi" w:cs="Arial"/>
          <w:sz w:val="20"/>
          <w:szCs w:val="20"/>
        </w:rPr>
        <w:t>)</w:t>
      </w:r>
    </w:p>
    <w:p w14:paraId="71D58F7E" w14:textId="77777777" w:rsidR="006C4F98" w:rsidRPr="00E92C58" w:rsidRDefault="006C4F98" w:rsidP="00055E0F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br/>
      </w:r>
      <w:r w:rsidRPr="00E92C58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OGŁASZA KONKURS OFERT </w:t>
      </w:r>
      <w:r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na udzielenie zamówien</w:t>
      </w:r>
      <w:r w:rsidR="00055E0F"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>ia na świadczenia zdrowotne</w:t>
      </w:r>
    </w:p>
    <w:p w14:paraId="28EEB7C1" w14:textId="77777777" w:rsidR="00055E0F" w:rsidRPr="00E92C58" w:rsidRDefault="00055E0F" w:rsidP="00B349E7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14:paraId="690C3F01" w14:textId="77777777" w:rsidR="0057350A" w:rsidRPr="00E92C58" w:rsidRDefault="0057350A" w:rsidP="0057350A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right="-2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92C58">
        <w:rPr>
          <w:rFonts w:asciiTheme="minorHAnsi" w:hAnsiTheme="minorHAnsi" w:cstheme="minorHAnsi"/>
          <w:color w:val="000000"/>
          <w:sz w:val="20"/>
          <w:szCs w:val="20"/>
        </w:rPr>
        <w:t>Przedmiotem konkursu jest świadczenie usług zdrowotnych w ramach umów cywilno – prawnych w zakresie:</w:t>
      </w:r>
    </w:p>
    <w:p w14:paraId="2033F478" w14:textId="2AA3EA59" w:rsidR="001A0044" w:rsidRPr="001A0044" w:rsidRDefault="001A0044" w:rsidP="001A0044">
      <w:pPr>
        <w:pStyle w:val="Akapitzlist"/>
        <w:numPr>
          <w:ilvl w:val="0"/>
          <w:numId w:val="23"/>
        </w:numPr>
        <w:overflowPunct w:val="0"/>
        <w:ind w:left="709" w:right="-1"/>
        <w:jc w:val="both"/>
        <w:rPr>
          <w:rFonts w:asciiTheme="minorHAnsi" w:hAnsiTheme="minorHAnsi" w:cstheme="minorHAnsi"/>
          <w:i/>
          <w:iCs/>
          <w:sz w:val="20"/>
        </w:rPr>
      </w:pPr>
      <w:bookmarkStart w:id="0" w:name="_Hlk105672591"/>
      <w:r w:rsidRPr="001A0044">
        <w:rPr>
          <w:rFonts w:asciiTheme="minorHAnsi" w:hAnsiTheme="minorHAnsi" w:cstheme="minorHAnsi"/>
          <w:i/>
          <w:iCs/>
          <w:sz w:val="20"/>
          <w:u w:val="single"/>
        </w:rPr>
        <w:t xml:space="preserve">Zakres </w:t>
      </w:r>
      <w:r w:rsidRPr="001A0044">
        <w:rPr>
          <w:rFonts w:asciiTheme="minorHAnsi" w:hAnsiTheme="minorHAnsi" w:cstheme="minorHAnsi"/>
          <w:i/>
          <w:iCs/>
          <w:sz w:val="20"/>
          <w:u w:val="single"/>
        </w:rPr>
        <w:t>1</w:t>
      </w:r>
      <w:r w:rsidRPr="001A0044">
        <w:rPr>
          <w:rFonts w:asciiTheme="minorHAnsi" w:hAnsiTheme="minorHAnsi" w:cstheme="minorHAnsi"/>
          <w:i/>
          <w:iCs/>
          <w:sz w:val="20"/>
        </w:rPr>
        <w:t xml:space="preserve"> – udzielanie świadczeń zdrowotnych w SP WZOZ MSWiA w Bydgoszczy przez ratownika medycznego w ramach umowy cywilno-prawnej</w:t>
      </w:r>
      <w:bookmarkEnd w:id="0"/>
      <w:r w:rsidR="00B45E51">
        <w:rPr>
          <w:rFonts w:asciiTheme="minorHAnsi" w:hAnsiTheme="minorHAnsi" w:cstheme="minorHAnsi"/>
          <w:i/>
          <w:iCs/>
          <w:sz w:val="20"/>
        </w:rPr>
        <w:t>;</w:t>
      </w:r>
    </w:p>
    <w:p w14:paraId="1A2467E9" w14:textId="672C41B2" w:rsidR="001A0044" w:rsidRPr="001A0044" w:rsidRDefault="001A0044" w:rsidP="001A0044">
      <w:pPr>
        <w:pStyle w:val="Akapitzlist"/>
        <w:numPr>
          <w:ilvl w:val="0"/>
          <w:numId w:val="23"/>
        </w:numPr>
        <w:overflowPunct w:val="0"/>
        <w:ind w:left="709" w:right="-1"/>
        <w:jc w:val="both"/>
        <w:rPr>
          <w:rFonts w:asciiTheme="minorHAnsi" w:hAnsiTheme="minorHAnsi" w:cstheme="minorHAnsi"/>
          <w:i/>
          <w:iCs/>
          <w:sz w:val="20"/>
        </w:rPr>
      </w:pPr>
      <w:r w:rsidRPr="001A0044">
        <w:rPr>
          <w:rFonts w:asciiTheme="minorHAnsi" w:hAnsiTheme="minorHAnsi" w:cstheme="minorHAnsi"/>
          <w:i/>
          <w:iCs/>
          <w:sz w:val="20"/>
          <w:u w:val="single"/>
        </w:rPr>
        <w:t xml:space="preserve">Zakres </w:t>
      </w:r>
      <w:r w:rsidRPr="001A0044">
        <w:rPr>
          <w:rFonts w:asciiTheme="minorHAnsi" w:hAnsiTheme="minorHAnsi" w:cstheme="minorHAnsi"/>
          <w:i/>
          <w:iCs/>
          <w:sz w:val="20"/>
          <w:u w:val="single"/>
        </w:rPr>
        <w:t>2</w:t>
      </w:r>
      <w:r w:rsidRPr="001A0044">
        <w:rPr>
          <w:rFonts w:asciiTheme="minorHAnsi" w:hAnsiTheme="minorHAnsi" w:cstheme="minorHAnsi"/>
          <w:i/>
          <w:iCs/>
          <w:sz w:val="20"/>
        </w:rPr>
        <w:t xml:space="preserve"> – udzielanie świadczeń zdrowotnych przez pielęgniarkę epidemiologiczną w SP WZOZ MSWiA w  Bydgoszczy w ramach umowy cywilno – prawnej w ordynacji dziennej</w:t>
      </w:r>
      <w:r w:rsidR="00B45E51">
        <w:rPr>
          <w:rFonts w:asciiTheme="minorHAnsi" w:hAnsiTheme="minorHAnsi" w:cstheme="minorHAnsi"/>
          <w:i/>
          <w:iCs/>
          <w:sz w:val="20"/>
        </w:rPr>
        <w:t>;</w:t>
      </w:r>
    </w:p>
    <w:p w14:paraId="43E0325D" w14:textId="352F8D5B" w:rsidR="001A0044" w:rsidRDefault="001A0044" w:rsidP="001A0044">
      <w:pPr>
        <w:pStyle w:val="Akapitzlist"/>
        <w:numPr>
          <w:ilvl w:val="0"/>
          <w:numId w:val="23"/>
        </w:numPr>
        <w:overflowPunct w:val="0"/>
        <w:ind w:left="709" w:right="-1"/>
        <w:jc w:val="both"/>
        <w:rPr>
          <w:rFonts w:asciiTheme="minorHAnsi" w:hAnsiTheme="minorHAnsi" w:cstheme="minorHAnsi"/>
          <w:i/>
          <w:iCs/>
          <w:sz w:val="20"/>
        </w:rPr>
      </w:pPr>
      <w:r w:rsidRPr="001A0044">
        <w:rPr>
          <w:rFonts w:asciiTheme="minorHAnsi" w:hAnsiTheme="minorHAnsi" w:cstheme="minorHAnsi"/>
          <w:i/>
          <w:iCs/>
          <w:sz w:val="20"/>
          <w:u w:val="single"/>
        </w:rPr>
        <w:t>Zakres</w:t>
      </w:r>
      <w:r w:rsidRPr="001A0044">
        <w:rPr>
          <w:rFonts w:asciiTheme="minorHAnsi" w:hAnsiTheme="minorHAnsi" w:cstheme="minorHAnsi"/>
          <w:i/>
          <w:iCs/>
          <w:sz w:val="20"/>
          <w:u w:val="single"/>
        </w:rPr>
        <w:t xml:space="preserve"> 3</w:t>
      </w:r>
      <w:r w:rsidRPr="001A0044">
        <w:rPr>
          <w:rFonts w:asciiTheme="minorHAnsi" w:hAnsiTheme="minorHAnsi" w:cstheme="minorHAnsi"/>
          <w:i/>
          <w:iCs/>
          <w:sz w:val="20"/>
        </w:rPr>
        <w:t xml:space="preserve"> – udzielanie świadczeń zdrowotnych w Oddziale zachowawczym (Oddział Neurologiczny, Rehabilitacji Neurologicznej i Leczenia Udarów, Oddział Geriatrii, Izba Przyjęć, Zakład Opiekuńczo-Leczniczy)  przez pielęgniarkę w ramach umowy cywilno-prawnej;</w:t>
      </w:r>
    </w:p>
    <w:p w14:paraId="7C4EADA7" w14:textId="447A506D" w:rsidR="00A45F67" w:rsidRPr="00A45F67" w:rsidRDefault="00A45F67" w:rsidP="00A45F67">
      <w:pPr>
        <w:pStyle w:val="Akapitzlist"/>
        <w:numPr>
          <w:ilvl w:val="0"/>
          <w:numId w:val="23"/>
        </w:numPr>
        <w:overflowPunct w:val="0"/>
        <w:ind w:left="709" w:right="-1"/>
        <w:jc w:val="both"/>
        <w:rPr>
          <w:rFonts w:asciiTheme="minorHAnsi" w:hAnsiTheme="minorHAnsi" w:cstheme="minorHAnsi"/>
          <w:i/>
          <w:iCs/>
          <w:sz w:val="20"/>
        </w:rPr>
      </w:pPr>
      <w:r w:rsidRPr="00A45F67">
        <w:rPr>
          <w:rFonts w:asciiTheme="minorHAnsi" w:hAnsiTheme="minorHAnsi" w:cstheme="minorHAnsi"/>
          <w:i/>
          <w:iCs/>
          <w:sz w:val="20"/>
          <w:u w:val="single"/>
        </w:rPr>
        <w:t>Zakres 4</w:t>
      </w:r>
      <w:r w:rsidRPr="00A45F67">
        <w:rPr>
          <w:rFonts w:asciiTheme="minorHAnsi" w:hAnsiTheme="minorHAnsi" w:cstheme="minorHAnsi"/>
          <w:i/>
          <w:iCs/>
          <w:sz w:val="20"/>
        </w:rPr>
        <w:t xml:space="preserve"> – udzielanie świadczeń zdrowotnych w Oddziale zabiegowym (Oddział Urologii, Urologii Onkologicznej i Chirurgii ogólnej z Pododdziałem Ortopedycznym) w ramach umowy cywilno – prawnej;</w:t>
      </w:r>
    </w:p>
    <w:p w14:paraId="7C8F6381" w14:textId="08D332D3" w:rsidR="003F1EDF" w:rsidRDefault="001A0044" w:rsidP="00A45F67">
      <w:pPr>
        <w:pStyle w:val="Akapitzlist"/>
        <w:numPr>
          <w:ilvl w:val="0"/>
          <w:numId w:val="23"/>
        </w:numPr>
        <w:overflowPunct w:val="0"/>
        <w:ind w:left="709" w:right="-1"/>
        <w:jc w:val="both"/>
        <w:rPr>
          <w:rFonts w:asciiTheme="minorHAnsi" w:hAnsiTheme="minorHAnsi" w:cstheme="minorHAnsi"/>
          <w:i/>
          <w:iCs/>
          <w:sz w:val="20"/>
        </w:rPr>
      </w:pPr>
      <w:r w:rsidRPr="00A45F67">
        <w:rPr>
          <w:rFonts w:asciiTheme="minorHAnsi" w:hAnsiTheme="minorHAnsi" w:cstheme="minorHAnsi"/>
          <w:i/>
          <w:iCs/>
          <w:sz w:val="20"/>
          <w:u w:val="single"/>
        </w:rPr>
        <w:t xml:space="preserve">Zakres </w:t>
      </w:r>
      <w:r w:rsidR="00A45F67">
        <w:rPr>
          <w:rFonts w:asciiTheme="minorHAnsi" w:hAnsiTheme="minorHAnsi" w:cstheme="minorHAnsi"/>
          <w:i/>
          <w:iCs/>
          <w:sz w:val="20"/>
          <w:u w:val="single"/>
        </w:rPr>
        <w:t>5</w:t>
      </w:r>
      <w:r w:rsidRPr="00A45F67">
        <w:rPr>
          <w:rFonts w:asciiTheme="minorHAnsi" w:hAnsiTheme="minorHAnsi" w:cstheme="minorHAnsi"/>
          <w:i/>
          <w:iCs/>
          <w:sz w:val="20"/>
        </w:rPr>
        <w:t xml:space="preserve"> – udzielanie świadczeń zdrowotnych w Oddziale Anestezjologii i Intensywnej Opieki Medycznej</w:t>
      </w:r>
      <w:r w:rsidRPr="001A0044">
        <w:rPr>
          <w:rFonts w:asciiTheme="minorHAnsi" w:hAnsiTheme="minorHAnsi" w:cstheme="minorHAnsi"/>
          <w:i/>
          <w:iCs/>
          <w:sz w:val="20"/>
        </w:rPr>
        <w:t xml:space="preserve"> </w:t>
      </w:r>
      <w:r w:rsidR="003F1EDF">
        <w:rPr>
          <w:rFonts w:asciiTheme="minorHAnsi" w:hAnsiTheme="minorHAnsi" w:cstheme="minorHAnsi"/>
          <w:i/>
          <w:iCs/>
          <w:sz w:val="20"/>
        </w:rPr>
        <w:t xml:space="preserve"> </w:t>
      </w:r>
      <w:r w:rsidRPr="001A0044">
        <w:rPr>
          <w:rFonts w:asciiTheme="minorHAnsi" w:hAnsiTheme="minorHAnsi" w:cstheme="minorHAnsi"/>
          <w:i/>
          <w:iCs/>
          <w:sz w:val="20"/>
        </w:rPr>
        <w:t>przez pielęgniarkę w ramach umowy cywilno-prawnej;</w:t>
      </w:r>
    </w:p>
    <w:p w14:paraId="29519096" w14:textId="321AE955" w:rsidR="00857275" w:rsidRPr="00857275" w:rsidRDefault="00857275" w:rsidP="00857275">
      <w:pPr>
        <w:pStyle w:val="Akapitzlist"/>
        <w:numPr>
          <w:ilvl w:val="0"/>
          <w:numId w:val="23"/>
        </w:numPr>
        <w:overflowPunct w:val="0"/>
        <w:ind w:left="709" w:right="-1"/>
        <w:jc w:val="both"/>
        <w:rPr>
          <w:rFonts w:asciiTheme="minorHAnsi" w:hAnsiTheme="minorHAnsi" w:cstheme="minorHAnsi"/>
          <w:i/>
          <w:iCs/>
          <w:sz w:val="20"/>
        </w:rPr>
      </w:pPr>
      <w:r w:rsidRPr="00A45F67">
        <w:rPr>
          <w:rFonts w:asciiTheme="minorHAnsi" w:hAnsiTheme="minorHAnsi" w:cstheme="minorHAnsi"/>
          <w:i/>
          <w:iCs/>
          <w:sz w:val="20"/>
          <w:u w:val="single"/>
        </w:rPr>
        <w:t xml:space="preserve">Zakres </w:t>
      </w:r>
      <w:r>
        <w:rPr>
          <w:rFonts w:asciiTheme="minorHAnsi" w:hAnsiTheme="minorHAnsi" w:cstheme="minorHAnsi"/>
          <w:i/>
          <w:iCs/>
          <w:sz w:val="20"/>
          <w:u w:val="single"/>
        </w:rPr>
        <w:t>6</w:t>
      </w:r>
      <w:r w:rsidRPr="00A45F67">
        <w:rPr>
          <w:rFonts w:asciiTheme="minorHAnsi" w:hAnsiTheme="minorHAnsi" w:cstheme="minorHAnsi"/>
          <w:i/>
          <w:iCs/>
          <w:sz w:val="20"/>
        </w:rPr>
        <w:t xml:space="preserve"> – udzielanie świadczeń zdrowotnych w </w:t>
      </w:r>
      <w:r>
        <w:rPr>
          <w:rFonts w:asciiTheme="minorHAnsi" w:hAnsiTheme="minorHAnsi" w:cstheme="minorHAnsi"/>
          <w:i/>
          <w:iCs/>
          <w:sz w:val="20"/>
        </w:rPr>
        <w:t>Bloku Operacyjnym</w:t>
      </w:r>
      <w:r w:rsidRPr="001A0044">
        <w:rPr>
          <w:rFonts w:asciiTheme="minorHAnsi" w:hAnsiTheme="minorHAnsi" w:cstheme="minorHAnsi"/>
          <w:i/>
          <w:iCs/>
          <w:sz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</w:rPr>
        <w:t xml:space="preserve"> </w:t>
      </w:r>
      <w:r w:rsidRPr="001A0044">
        <w:rPr>
          <w:rFonts w:asciiTheme="minorHAnsi" w:hAnsiTheme="minorHAnsi" w:cstheme="minorHAnsi"/>
          <w:i/>
          <w:iCs/>
          <w:sz w:val="20"/>
        </w:rPr>
        <w:t>przez pielęgniarkę w ramach umowy cywilno-prawnej;</w:t>
      </w:r>
    </w:p>
    <w:p w14:paraId="759DD504" w14:textId="4B599977" w:rsidR="001A0044" w:rsidRPr="001A0044" w:rsidRDefault="001A0044" w:rsidP="001A0044">
      <w:pPr>
        <w:pStyle w:val="Akapitzlist"/>
        <w:numPr>
          <w:ilvl w:val="0"/>
          <w:numId w:val="23"/>
        </w:numPr>
        <w:overflowPunct w:val="0"/>
        <w:ind w:left="709" w:right="-1"/>
        <w:jc w:val="both"/>
        <w:rPr>
          <w:rFonts w:asciiTheme="minorHAnsi" w:hAnsiTheme="minorHAnsi" w:cstheme="minorHAnsi"/>
          <w:i/>
          <w:iCs/>
          <w:sz w:val="20"/>
        </w:rPr>
      </w:pPr>
      <w:r w:rsidRPr="001A0044">
        <w:rPr>
          <w:rFonts w:asciiTheme="minorHAnsi" w:hAnsiTheme="minorHAnsi" w:cstheme="minorHAnsi"/>
          <w:i/>
          <w:iCs/>
          <w:sz w:val="20"/>
          <w:u w:val="single"/>
        </w:rPr>
        <w:t xml:space="preserve">Zakres </w:t>
      </w:r>
      <w:r w:rsidR="00857275">
        <w:rPr>
          <w:rFonts w:asciiTheme="minorHAnsi" w:hAnsiTheme="minorHAnsi" w:cstheme="minorHAnsi"/>
          <w:i/>
          <w:iCs/>
          <w:sz w:val="20"/>
          <w:u w:val="single"/>
        </w:rPr>
        <w:t>7</w:t>
      </w:r>
      <w:r w:rsidRPr="001A0044">
        <w:rPr>
          <w:rFonts w:asciiTheme="minorHAnsi" w:hAnsiTheme="minorHAnsi" w:cstheme="minorHAnsi"/>
          <w:i/>
          <w:iCs/>
          <w:sz w:val="20"/>
        </w:rPr>
        <w:t xml:space="preserve"> – udzielanie świadczeń zdrowotnych w Oddziale Położnictwa, Patologii Ciąży i Ginekologii z Pododdziałem Neonatologicznym  przez położną w ramach umowy cywilno-prawnej</w:t>
      </w:r>
      <w:r w:rsidR="00A45F67">
        <w:rPr>
          <w:rFonts w:asciiTheme="minorHAnsi" w:hAnsiTheme="minorHAnsi" w:cstheme="minorHAnsi"/>
          <w:i/>
          <w:iCs/>
          <w:sz w:val="20"/>
        </w:rPr>
        <w:t>;</w:t>
      </w:r>
    </w:p>
    <w:p w14:paraId="3210DB2D" w14:textId="345C58BA" w:rsidR="001A0044" w:rsidRPr="001A0044" w:rsidRDefault="001A0044" w:rsidP="001A0044">
      <w:pPr>
        <w:pStyle w:val="Akapitzlist"/>
        <w:numPr>
          <w:ilvl w:val="0"/>
          <w:numId w:val="23"/>
        </w:numPr>
        <w:overflowPunct w:val="0"/>
        <w:ind w:left="709" w:right="-1"/>
        <w:jc w:val="both"/>
        <w:rPr>
          <w:rFonts w:asciiTheme="minorHAnsi" w:hAnsiTheme="minorHAnsi" w:cstheme="minorHAnsi"/>
          <w:i/>
          <w:iCs/>
          <w:sz w:val="20"/>
        </w:rPr>
      </w:pPr>
      <w:r w:rsidRPr="001A0044">
        <w:rPr>
          <w:rFonts w:asciiTheme="minorHAnsi" w:hAnsiTheme="minorHAnsi" w:cstheme="minorHAnsi"/>
          <w:i/>
          <w:iCs/>
          <w:sz w:val="20"/>
          <w:u w:val="single"/>
        </w:rPr>
        <w:t>Zakres</w:t>
      </w:r>
      <w:r w:rsidR="00857275">
        <w:rPr>
          <w:rFonts w:asciiTheme="minorHAnsi" w:hAnsiTheme="minorHAnsi" w:cstheme="minorHAnsi"/>
          <w:i/>
          <w:iCs/>
          <w:sz w:val="20"/>
          <w:u w:val="single"/>
        </w:rPr>
        <w:t xml:space="preserve"> 8</w:t>
      </w:r>
      <w:r w:rsidRPr="001A0044">
        <w:rPr>
          <w:rFonts w:asciiTheme="minorHAnsi" w:hAnsiTheme="minorHAnsi" w:cstheme="minorHAnsi"/>
          <w:i/>
          <w:iCs/>
          <w:sz w:val="20"/>
        </w:rPr>
        <w:t xml:space="preserve"> – udzielanie świadczeń zdrowotnych przez neurologopedę w Oddziale Neurologii, Rehabilitacji Neurologicznej i Leczenia Udarów, Poradni logopedycznej w ramach umowy cywilno – prawnej.</w:t>
      </w:r>
    </w:p>
    <w:p w14:paraId="70D42774" w14:textId="64E143C4" w:rsidR="00480817" w:rsidRPr="00E92C58" w:rsidRDefault="00055E0F" w:rsidP="00E555D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92C58">
        <w:rPr>
          <w:rFonts w:asciiTheme="minorHAnsi" w:hAnsiTheme="minorHAnsi" w:cstheme="minorHAnsi"/>
          <w:sz w:val="20"/>
          <w:szCs w:val="20"/>
        </w:rPr>
        <w:t>Szczegółowe warunki świadczenia usług określają odpowiednie przepisy oraz postanowienia umowy, która zostanie zawarta międz</w:t>
      </w:r>
      <w:r w:rsidR="0030180D" w:rsidRPr="00E92C58">
        <w:rPr>
          <w:rFonts w:asciiTheme="minorHAnsi" w:hAnsiTheme="minorHAnsi" w:cstheme="minorHAnsi"/>
          <w:sz w:val="20"/>
          <w:szCs w:val="20"/>
        </w:rPr>
        <w:t xml:space="preserve">y stronami – wzór </w:t>
      </w:r>
      <w:r w:rsidR="00FF1EAC" w:rsidRPr="00E92C58">
        <w:rPr>
          <w:rFonts w:asciiTheme="minorHAnsi" w:hAnsiTheme="minorHAnsi" w:cstheme="minorHAnsi"/>
          <w:sz w:val="20"/>
          <w:szCs w:val="20"/>
        </w:rPr>
        <w:t xml:space="preserve">stanowi </w:t>
      </w:r>
      <w:r w:rsidR="0030180D" w:rsidRPr="00E92C58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2D4E31" w:rsidRPr="00E92C58">
        <w:rPr>
          <w:rFonts w:asciiTheme="minorHAnsi" w:hAnsiTheme="minorHAnsi" w:cstheme="minorHAnsi"/>
          <w:sz w:val="20"/>
          <w:szCs w:val="20"/>
        </w:rPr>
        <w:t>3</w:t>
      </w:r>
      <w:r w:rsidR="00E20E40" w:rsidRPr="00E92C58">
        <w:rPr>
          <w:rFonts w:asciiTheme="minorHAnsi" w:hAnsiTheme="minorHAnsi" w:cstheme="minorHAnsi"/>
          <w:sz w:val="20"/>
          <w:szCs w:val="20"/>
        </w:rPr>
        <w:t>.1, 3.2, 3.3,</w:t>
      </w:r>
      <w:r w:rsidR="00DF694A">
        <w:rPr>
          <w:rFonts w:asciiTheme="minorHAnsi" w:hAnsiTheme="minorHAnsi" w:cstheme="minorHAnsi"/>
          <w:sz w:val="20"/>
          <w:szCs w:val="20"/>
        </w:rPr>
        <w:t xml:space="preserve"> 3.4, 3.5, 3.6</w:t>
      </w:r>
      <w:r w:rsidR="00E20E40" w:rsidRPr="00E92C58">
        <w:rPr>
          <w:rFonts w:asciiTheme="minorHAnsi" w:hAnsiTheme="minorHAnsi" w:cstheme="minorHAnsi"/>
          <w:sz w:val="20"/>
          <w:szCs w:val="20"/>
        </w:rPr>
        <w:t xml:space="preserve"> </w:t>
      </w:r>
      <w:r w:rsidR="009D05F2" w:rsidRPr="00E92C58">
        <w:rPr>
          <w:rFonts w:asciiTheme="minorHAnsi" w:hAnsiTheme="minorHAnsi" w:cstheme="minorHAnsi"/>
          <w:sz w:val="20"/>
          <w:szCs w:val="20"/>
        </w:rPr>
        <w:t>do Regulaminu</w:t>
      </w:r>
      <w:r w:rsidR="005D355F" w:rsidRPr="00E92C58">
        <w:rPr>
          <w:rFonts w:asciiTheme="minorHAnsi" w:hAnsiTheme="minorHAnsi" w:cstheme="minorHAnsi"/>
          <w:sz w:val="20"/>
          <w:szCs w:val="20"/>
        </w:rPr>
        <w:t>.</w:t>
      </w:r>
    </w:p>
    <w:p w14:paraId="6E46C65D" w14:textId="4A957826" w:rsidR="00470B15" w:rsidRPr="00E92C58" w:rsidRDefault="003B08BC" w:rsidP="0089552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92C58">
        <w:rPr>
          <w:rFonts w:asciiTheme="minorHAnsi" w:eastAsia="Times New Roman" w:hAnsiTheme="minorHAnsi" w:cstheme="minorHAnsi"/>
          <w:sz w:val="20"/>
          <w:szCs w:val="20"/>
          <w:lang w:eastAsia="pl-PL"/>
        </w:rPr>
        <w:t>Umowa</w:t>
      </w:r>
      <w:r w:rsidR="006C4F98" w:rsidRPr="00E92C5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świadczenie us</w:t>
      </w:r>
      <w:r w:rsidRPr="00E92C58">
        <w:rPr>
          <w:rFonts w:asciiTheme="minorHAnsi" w:eastAsia="Times New Roman" w:hAnsiTheme="minorHAnsi" w:cstheme="minorHAnsi"/>
          <w:sz w:val="20"/>
          <w:szCs w:val="20"/>
          <w:lang w:eastAsia="pl-PL"/>
        </w:rPr>
        <w:t>ług zostanie zawarta na</w:t>
      </w:r>
      <w:r w:rsidR="00E12480" w:rsidRPr="00E92C58">
        <w:rPr>
          <w:rFonts w:asciiTheme="minorHAnsi" w:hAnsiTheme="minorHAnsi" w:cstheme="minorHAnsi"/>
          <w:sz w:val="20"/>
          <w:szCs w:val="20"/>
        </w:rPr>
        <w:t xml:space="preserve"> okres</w:t>
      </w:r>
      <w:r w:rsidR="0003277E" w:rsidRPr="00E92C58">
        <w:rPr>
          <w:rFonts w:asciiTheme="minorHAnsi" w:hAnsiTheme="minorHAnsi" w:cstheme="minorHAnsi"/>
          <w:sz w:val="20"/>
          <w:szCs w:val="20"/>
        </w:rPr>
        <w:t xml:space="preserve"> </w:t>
      </w:r>
      <w:r w:rsidR="00E12480" w:rsidRPr="00E92C58">
        <w:rPr>
          <w:rFonts w:asciiTheme="minorHAnsi" w:hAnsiTheme="minorHAnsi" w:cstheme="minorHAnsi"/>
          <w:sz w:val="20"/>
          <w:szCs w:val="20"/>
        </w:rPr>
        <w:t xml:space="preserve">od </w:t>
      </w:r>
      <w:r w:rsidR="00C81C0C" w:rsidRPr="00E92C58">
        <w:rPr>
          <w:rFonts w:asciiTheme="minorHAnsi" w:hAnsiTheme="minorHAnsi" w:cstheme="minorHAnsi"/>
          <w:b/>
          <w:bCs/>
          <w:sz w:val="20"/>
          <w:szCs w:val="20"/>
        </w:rPr>
        <w:t>01.0</w:t>
      </w:r>
      <w:r w:rsidR="001332A8" w:rsidRPr="00E92C58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431A3" w:rsidRPr="00E92C58">
        <w:rPr>
          <w:rFonts w:asciiTheme="minorHAnsi" w:hAnsiTheme="minorHAnsi" w:cstheme="minorHAnsi"/>
          <w:b/>
          <w:bCs/>
          <w:sz w:val="20"/>
          <w:szCs w:val="20"/>
        </w:rPr>
        <w:t>.20</w:t>
      </w:r>
      <w:r w:rsidR="00742021" w:rsidRPr="00E92C58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332A8" w:rsidRPr="00E92C58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3431A3" w:rsidRPr="00E92C58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152AF5" w:rsidRPr="00E92C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31A3" w:rsidRPr="00E92C58">
        <w:rPr>
          <w:rFonts w:asciiTheme="minorHAnsi" w:hAnsiTheme="minorHAnsi" w:cstheme="minorHAnsi"/>
          <w:b/>
          <w:bCs/>
          <w:sz w:val="20"/>
          <w:szCs w:val="20"/>
        </w:rPr>
        <w:t>do 3</w:t>
      </w:r>
      <w:r w:rsidR="001332A8" w:rsidRPr="00E92C58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E12480" w:rsidRPr="00E92C58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332A8" w:rsidRPr="00E92C58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FC11DD" w:rsidRPr="00E92C58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2B1707" w:rsidRPr="00E92C58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A1393" w:rsidRPr="00E92C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A4BCB" w:rsidRPr="00E92C58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2D4E31" w:rsidRPr="00E92C58">
        <w:rPr>
          <w:rFonts w:asciiTheme="minorHAnsi" w:hAnsiTheme="minorHAnsi" w:cstheme="minorHAnsi"/>
          <w:sz w:val="20"/>
          <w:szCs w:val="20"/>
        </w:rPr>
        <w:t>.</w:t>
      </w:r>
    </w:p>
    <w:p w14:paraId="462A5071" w14:textId="77777777" w:rsidR="009D1721" w:rsidRPr="00E92C58" w:rsidRDefault="006C4F98" w:rsidP="005735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E92C5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Materiały ofertowe dostępne są </w:t>
      </w:r>
      <w:r w:rsidR="00480817" w:rsidRPr="00E92C5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na stronie internetowej szpitala </w:t>
      </w:r>
      <w:hyperlink r:id="rId10" w:history="1">
        <w:r w:rsidR="003B08BC" w:rsidRPr="00E92C58">
          <w:rPr>
            <w:rStyle w:val="Hipercze"/>
            <w:rFonts w:asciiTheme="minorHAnsi" w:eastAsia="Times New Roman" w:hAnsiTheme="minorHAnsi" w:cstheme="minorHAnsi"/>
            <w:b/>
            <w:bCs/>
            <w:sz w:val="20"/>
            <w:szCs w:val="20"/>
            <w:lang w:eastAsia="pl-PL"/>
          </w:rPr>
          <w:t>www.szpital-msw.bydgoszcz.pl</w:t>
        </w:r>
      </w:hyperlink>
      <w:r w:rsidR="009D1721" w:rsidRPr="00E92C5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</w:t>
      </w:r>
      <w:r w:rsidR="009D1721" w:rsidRPr="00E92C58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 Dodatkowe informacje można uzyskać pod nr tel. 52 58-26-205.</w:t>
      </w:r>
    </w:p>
    <w:p w14:paraId="605CE135" w14:textId="3D1FC552" w:rsidR="007F1DA2" w:rsidRPr="00E92C58" w:rsidRDefault="006C4F98" w:rsidP="005735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Oferty należy składać w </w:t>
      </w:r>
      <w:r w:rsidR="009D1721"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sekretariacie Dyrektora </w:t>
      </w:r>
      <w:r w:rsidR="002D164E"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>pok. 5</w:t>
      </w:r>
      <w:r w:rsidR="009D1721"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>06 V piętro</w:t>
      </w:r>
      <w:r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 formularzach ofertowych</w:t>
      </w:r>
      <w:r w:rsidR="009D1721"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(</w:t>
      </w:r>
      <w:r w:rsidR="007F1DA2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załącznik nr 1</w:t>
      </w:r>
      <w:r w:rsidR="008D1B93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7F1DA2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do Regulaminu K</w:t>
      </w:r>
      <w:r w:rsidR="009D1721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onkursu</w:t>
      </w:r>
      <w:r w:rsidR="009D1721"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>)</w:t>
      </w:r>
      <w:r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zaklejonych kopertach, </w:t>
      </w:r>
      <w:r w:rsidR="0030180D" w:rsidRPr="00E92C58">
        <w:rPr>
          <w:rFonts w:asciiTheme="minorHAnsi" w:hAnsiTheme="minorHAnsi" w:cs="Arial"/>
          <w:bCs/>
          <w:sz w:val="20"/>
          <w:szCs w:val="20"/>
        </w:rPr>
        <w:t>na kopercie należy umieścić</w:t>
      </w:r>
      <w:r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>:</w:t>
      </w:r>
    </w:p>
    <w:p w14:paraId="66388625" w14:textId="77777777" w:rsidR="0030180D" w:rsidRPr="00E92C58" w:rsidRDefault="00B04193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ind w:left="709"/>
        <w:rPr>
          <w:rFonts w:asciiTheme="minorHAnsi" w:hAnsiTheme="minorHAnsi" w:cs="Arial"/>
          <w:b w:val="0"/>
          <w:bCs/>
          <w:sz w:val="20"/>
        </w:rPr>
      </w:pPr>
      <w:r w:rsidRPr="00E92C58">
        <w:rPr>
          <w:rFonts w:asciiTheme="minorHAnsi" w:hAnsiTheme="minorHAnsi" w:cs="Arial"/>
          <w:b w:val="0"/>
          <w:bCs/>
          <w:sz w:val="20"/>
        </w:rPr>
        <w:t>Firma / Imię i Nazwisko Oferenta</w:t>
      </w:r>
      <w:r w:rsidR="0030180D" w:rsidRPr="00E92C58">
        <w:rPr>
          <w:rFonts w:asciiTheme="minorHAnsi" w:hAnsiTheme="minorHAnsi" w:cs="Arial"/>
          <w:b w:val="0"/>
          <w:bCs/>
          <w:sz w:val="20"/>
        </w:rPr>
        <w:t>,</w:t>
      </w:r>
    </w:p>
    <w:p w14:paraId="52A5C3EA" w14:textId="6DF4DD73" w:rsidR="00470B15" w:rsidRPr="00E92C58" w:rsidRDefault="0030180D" w:rsidP="00470B15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ind w:left="709"/>
        <w:rPr>
          <w:rFonts w:asciiTheme="minorHAnsi" w:hAnsiTheme="minorHAnsi" w:cs="Arial"/>
          <w:b w:val="0"/>
          <w:bCs/>
          <w:sz w:val="20"/>
        </w:rPr>
      </w:pPr>
      <w:r w:rsidRPr="00E92C58">
        <w:rPr>
          <w:rFonts w:asciiTheme="minorHAnsi" w:hAnsiTheme="minorHAnsi" w:cs="Arial"/>
          <w:b w:val="0"/>
          <w:bCs/>
          <w:sz w:val="20"/>
        </w:rPr>
        <w:t>Adres do korespondencji,</w:t>
      </w:r>
    </w:p>
    <w:p w14:paraId="23725E90" w14:textId="6A77D709" w:rsidR="0030180D" w:rsidRPr="00E92C58" w:rsidRDefault="0030180D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ind w:left="709"/>
        <w:rPr>
          <w:rFonts w:asciiTheme="minorHAnsi" w:hAnsiTheme="minorHAnsi" w:cs="Arial"/>
          <w:b w:val="0"/>
          <w:bCs/>
          <w:sz w:val="20"/>
        </w:rPr>
      </w:pPr>
      <w:r w:rsidRPr="00E92C58">
        <w:rPr>
          <w:rFonts w:asciiTheme="minorHAnsi" w:hAnsiTheme="minorHAnsi" w:cs="Arial"/>
          <w:b w:val="0"/>
          <w:bCs/>
          <w:sz w:val="20"/>
        </w:rPr>
        <w:t>Zapis co najmniej następującej treści:</w:t>
      </w:r>
      <w:r w:rsidRPr="00E92C58">
        <w:rPr>
          <w:rFonts w:asciiTheme="minorHAnsi" w:hAnsiTheme="minorHAnsi" w:cs="Arial"/>
          <w:b w:val="0"/>
          <w:sz w:val="20"/>
        </w:rPr>
        <w:t xml:space="preserve"> </w:t>
      </w:r>
    </w:p>
    <w:p w14:paraId="75A27ECB" w14:textId="0775C4A3" w:rsidR="0030180D" w:rsidRPr="00E92C58" w:rsidRDefault="0030180D" w:rsidP="0030180D">
      <w:pPr>
        <w:pStyle w:val="WW-BodyTextIndent31"/>
        <w:tabs>
          <w:tab w:val="clear" w:pos="284"/>
          <w:tab w:val="clear" w:pos="3261"/>
        </w:tabs>
        <w:ind w:left="993"/>
        <w:rPr>
          <w:rFonts w:asciiTheme="minorHAnsi" w:hAnsiTheme="minorHAnsi" w:cs="Arial"/>
          <w:b w:val="0"/>
          <w:bCs/>
          <w:sz w:val="20"/>
        </w:rPr>
      </w:pPr>
    </w:p>
    <w:p w14:paraId="75E732B2" w14:textId="77777777" w:rsidR="00E12480" w:rsidRPr="00E92C58" w:rsidRDefault="00E12480" w:rsidP="0030180D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 w:cs="Arial"/>
          <w:b/>
        </w:rPr>
      </w:pPr>
    </w:p>
    <w:p w14:paraId="4190C7BB" w14:textId="506C62CF" w:rsidR="0030180D" w:rsidRPr="00E92C58" w:rsidRDefault="00D023EE" w:rsidP="002D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/>
          <w:b/>
        </w:rPr>
      </w:pPr>
      <w:r w:rsidRPr="00E92C58">
        <w:rPr>
          <w:rFonts w:asciiTheme="minorHAnsi" w:hAnsiTheme="minorHAnsi"/>
          <w:b/>
        </w:rPr>
        <w:t xml:space="preserve">„Świadczenie usług zdrowotnych – </w:t>
      </w:r>
      <w:r w:rsidR="0057350A" w:rsidRPr="00E92C58">
        <w:rPr>
          <w:rFonts w:asciiTheme="minorHAnsi" w:hAnsiTheme="minorHAnsi"/>
          <w:b/>
        </w:rPr>
        <w:t>postępowanie numer 0</w:t>
      </w:r>
      <w:r w:rsidR="00A45F67">
        <w:rPr>
          <w:rFonts w:asciiTheme="minorHAnsi" w:hAnsiTheme="minorHAnsi"/>
          <w:b/>
        </w:rPr>
        <w:t>6</w:t>
      </w:r>
      <w:r w:rsidRPr="00E92C58">
        <w:rPr>
          <w:rFonts w:asciiTheme="minorHAnsi" w:hAnsiTheme="minorHAnsi"/>
          <w:b/>
        </w:rPr>
        <w:t>/20</w:t>
      </w:r>
      <w:r w:rsidR="00742021" w:rsidRPr="00E92C58">
        <w:rPr>
          <w:rFonts w:asciiTheme="minorHAnsi" w:hAnsiTheme="minorHAnsi"/>
          <w:b/>
        </w:rPr>
        <w:t>2</w:t>
      </w:r>
      <w:r w:rsidR="007645B9" w:rsidRPr="00E92C58">
        <w:rPr>
          <w:rFonts w:asciiTheme="minorHAnsi" w:hAnsiTheme="minorHAnsi"/>
          <w:b/>
        </w:rPr>
        <w:t>2</w:t>
      </w:r>
      <w:r w:rsidRPr="00E92C58">
        <w:rPr>
          <w:rFonts w:asciiTheme="minorHAnsi" w:hAnsiTheme="minorHAnsi"/>
          <w:b/>
        </w:rPr>
        <w:t>”</w:t>
      </w:r>
    </w:p>
    <w:p w14:paraId="2B087DB0" w14:textId="05578CF4" w:rsidR="00B10EC9" w:rsidRPr="00E92C58" w:rsidRDefault="00B10EC9" w:rsidP="002D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/>
          <w:b/>
        </w:rPr>
      </w:pPr>
      <w:r w:rsidRPr="00E92C58">
        <w:rPr>
          <w:rFonts w:asciiTheme="minorHAnsi" w:hAnsiTheme="minorHAnsi"/>
          <w:b/>
        </w:rPr>
        <w:t>Zakres nr …..</w:t>
      </w:r>
    </w:p>
    <w:p w14:paraId="6A4B2E84" w14:textId="77777777" w:rsidR="00E12480" w:rsidRPr="00E92C58" w:rsidRDefault="00E12480" w:rsidP="0030180D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 w:cs="Arial"/>
          <w:b/>
        </w:rPr>
      </w:pPr>
    </w:p>
    <w:p w14:paraId="51296B9B" w14:textId="77777777" w:rsidR="0030180D" w:rsidRPr="00E92C58" w:rsidRDefault="0030180D" w:rsidP="0030180D">
      <w:pPr>
        <w:spacing w:after="0" w:line="240" w:lineRule="auto"/>
        <w:ind w:left="425"/>
        <w:jc w:val="both"/>
        <w:rPr>
          <w:rFonts w:asciiTheme="minorHAnsi" w:hAnsiTheme="minorHAnsi" w:cs="Arial"/>
          <w:sz w:val="20"/>
          <w:szCs w:val="20"/>
        </w:rPr>
      </w:pPr>
    </w:p>
    <w:p w14:paraId="3D11F4CC" w14:textId="3699B335" w:rsidR="00E56BAB" w:rsidRPr="00E92C58" w:rsidRDefault="00E56BAB" w:rsidP="0030180D">
      <w:pPr>
        <w:spacing w:after="120" w:line="240" w:lineRule="auto"/>
        <w:ind w:left="425"/>
        <w:jc w:val="both"/>
        <w:rPr>
          <w:rFonts w:asciiTheme="minorHAnsi" w:hAnsiTheme="minorHAnsi" w:cs="Arial"/>
          <w:sz w:val="20"/>
          <w:szCs w:val="20"/>
        </w:rPr>
      </w:pPr>
      <w:r w:rsidRPr="00E92C58">
        <w:rPr>
          <w:rFonts w:asciiTheme="minorHAnsi" w:hAnsiTheme="minorHAnsi" w:cs="Arial"/>
          <w:sz w:val="20"/>
          <w:szCs w:val="20"/>
        </w:rPr>
        <w:t xml:space="preserve">w nieprzekraczalnym terminie do dnia </w:t>
      </w:r>
      <w:r w:rsidR="00DF694A">
        <w:rPr>
          <w:rFonts w:asciiTheme="minorHAnsi" w:hAnsiTheme="minorHAnsi" w:cs="Arial"/>
          <w:b/>
          <w:sz w:val="20"/>
          <w:szCs w:val="20"/>
          <w:u w:val="single"/>
        </w:rPr>
        <w:t>22</w:t>
      </w:r>
      <w:r w:rsidR="007645B9" w:rsidRPr="00E92C58">
        <w:rPr>
          <w:rFonts w:asciiTheme="minorHAnsi" w:hAnsiTheme="minorHAnsi" w:cs="Arial"/>
          <w:b/>
          <w:sz w:val="20"/>
          <w:szCs w:val="20"/>
          <w:u w:val="single"/>
        </w:rPr>
        <w:t>.</w:t>
      </w:r>
      <w:r w:rsidR="001332A8" w:rsidRPr="00E92C58">
        <w:rPr>
          <w:rFonts w:asciiTheme="minorHAnsi" w:hAnsiTheme="minorHAnsi" w:cs="Arial"/>
          <w:b/>
          <w:sz w:val="20"/>
          <w:szCs w:val="20"/>
          <w:u w:val="single"/>
        </w:rPr>
        <w:t>12</w:t>
      </w:r>
      <w:r w:rsidRPr="00E92C58">
        <w:rPr>
          <w:rFonts w:asciiTheme="minorHAnsi" w:hAnsiTheme="minorHAnsi" w:cs="Arial"/>
          <w:b/>
          <w:sz w:val="20"/>
          <w:szCs w:val="20"/>
          <w:u w:val="single"/>
        </w:rPr>
        <w:t>.20</w:t>
      </w:r>
      <w:r w:rsidR="00742021" w:rsidRPr="00E92C58">
        <w:rPr>
          <w:rFonts w:asciiTheme="minorHAnsi" w:hAnsiTheme="minorHAnsi" w:cs="Arial"/>
          <w:b/>
          <w:sz w:val="20"/>
          <w:szCs w:val="20"/>
          <w:u w:val="single"/>
        </w:rPr>
        <w:t>2</w:t>
      </w:r>
      <w:r w:rsidR="007645B9" w:rsidRPr="00E92C58">
        <w:rPr>
          <w:rFonts w:asciiTheme="minorHAnsi" w:hAnsiTheme="minorHAnsi" w:cs="Arial"/>
          <w:b/>
          <w:sz w:val="20"/>
          <w:szCs w:val="20"/>
          <w:u w:val="single"/>
        </w:rPr>
        <w:t>2</w:t>
      </w:r>
      <w:r w:rsidRPr="00E92C58">
        <w:rPr>
          <w:rFonts w:asciiTheme="minorHAnsi" w:hAnsiTheme="minorHAnsi" w:cs="Arial"/>
          <w:b/>
          <w:sz w:val="20"/>
          <w:szCs w:val="20"/>
          <w:u w:val="single"/>
        </w:rPr>
        <w:t xml:space="preserve"> r. do godz. </w:t>
      </w:r>
      <w:r w:rsidR="00742021" w:rsidRPr="00E92C58">
        <w:rPr>
          <w:rFonts w:asciiTheme="minorHAnsi" w:hAnsiTheme="minorHAnsi" w:cs="Arial"/>
          <w:b/>
          <w:sz w:val="20"/>
          <w:szCs w:val="20"/>
          <w:u w:val="single"/>
        </w:rPr>
        <w:t>9</w:t>
      </w:r>
      <w:r w:rsidR="001621FB" w:rsidRPr="00E92C58">
        <w:rPr>
          <w:rFonts w:asciiTheme="minorHAnsi" w:hAnsiTheme="minorHAnsi" w:cs="Arial"/>
          <w:b/>
          <w:sz w:val="20"/>
          <w:szCs w:val="20"/>
          <w:u w:val="single"/>
        </w:rPr>
        <w:t>:</w:t>
      </w:r>
      <w:r w:rsidR="007645B9" w:rsidRPr="00E92C58">
        <w:rPr>
          <w:rFonts w:asciiTheme="minorHAnsi" w:hAnsiTheme="minorHAnsi" w:cs="Arial"/>
          <w:b/>
          <w:sz w:val="20"/>
          <w:szCs w:val="20"/>
          <w:u w:val="single"/>
        </w:rPr>
        <w:t>0</w:t>
      </w:r>
      <w:r w:rsidR="001621FB" w:rsidRPr="00E92C58">
        <w:rPr>
          <w:rFonts w:asciiTheme="minorHAnsi" w:hAnsiTheme="minorHAnsi" w:cs="Arial"/>
          <w:b/>
          <w:sz w:val="20"/>
          <w:szCs w:val="20"/>
          <w:u w:val="single"/>
        </w:rPr>
        <w:t>0</w:t>
      </w:r>
      <w:r w:rsidRPr="00E92C58">
        <w:rPr>
          <w:rFonts w:asciiTheme="minorHAnsi" w:hAnsiTheme="minorHAnsi" w:cs="Arial"/>
          <w:sz w:val="20"/>
          <w:szCs w:val="20"/>
        </w:rPr>
        <w:t xml:space="preserve"> (decyduje data i godzina wpływu oferty).</w:t>
      </w:r>
    </w:p>
    <w:p w14:paraId="74E907A1" w14:textId="53D1ACD1" w:rsidR="00E56BAB" w:rsidRPr="00E92C58" w:rsidRDefault="00E56BAB" w:rsidP="00D675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Otwarcie ofert nastąpi w dniu </w:t>
      </w:r>
      <w:r w:rsidR="00DF694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22</w:t>
      </w:r>
      <w:r w:rsidR="001332A8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.12</w:t>
      </w:r>
      <w:r w:rsidR="006C4F98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.20</w:t>
      </w:r>
      <w:r w:rsidR="00742021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2</w:t>
      </w:r>
      <w:r w:rsidR="007645B9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2</w:t>
      </w:r>
      <w:r w:rsidR="007F1DA2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6C4F98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r</w:t>
      </w:r>
      <w:r w:rsidR="007F1DA2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</w:t>
      </w:r>
      <w:r w:rsidR="006C4F98"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 godzinie </w:t>
      </w:r>
      <w:r w:rsidR="007645B9" w:rsidRPr="00E92C58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09</w:t>
      </w:r>
      <w:r w:rsidR="006C4F98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:</w:t>
      </w:r>
      <w:r w:rsidR="007645B9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3</w:t>
      </w:r>
      <w:r w:rsidR="006C4F98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0</w:t>
      </w:r>
      <w:r w:rsidR="006C4F98"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sie</w:t>
      </w:r>
      <w:r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>dzibie Udzielającego zamówienia.</w:t>
      </w:r>
    </w:p>
    <w:p w14:paraId="2AD69D4E" w14:textId="35ABCC90" w:rsidR="00D023EE" w:rsidRPr="00E92C58" w:rsidRDefault="00D023EE" w:rsidP="00D675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E92C58">
        <w:rPr>
          <w:rFonts w:asciiTheme="minorHAnsi" w:hAnsiTheme="minorHAnsi" w:cs="Arial"/>
          <w:sz w:val="20"/>
          <w:szCs w:val="20"/>
        </w:rPr>
        <w:t>Negocjacje warunkó</w:t>
      </w:r>
      <w:r w:rsidR="009D05F2" w:rsidRPr="00E92C58">
        <w:rPr>
          <w:rFonts w:asciiTheme="minorHAnsi" w:hAnsiTheme="minorHAnsi" w:cs="Arial"/>
          <w:sz w:val="20"/>
          <w:szCs w:val="20"/>
        </w:rPr>
        <w:t xml:space="preserve">w umowy prowadzone będą </w:t>
      </w:r>
      <w:r w:rsidR="0057350A" w:rsidRPr="00E92C58">
        <w:rPr>
          <w:rFonts w:asciiTheme="minorHAnsi" w:hAnsiTheme="minorHAnsi" w:cs="Arial"/>
          <w:color w:val="000000"/>
          <w:sz w:val="20"/>
          <w:szCs w:val="20"/>
        </w:rPr>
        <w:t>w dniu</w:t>
      </w:r>
      <w:r w:rsidR="00CA1393" w:rsidRPr="00E92C5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A1393" w:rsidRPr="00E92C58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DF694A">
        <w:rPr>
          <w:rFonts w:asciiTheme="minorHAnsi" w:hAnsiTheme="minorHAnsi" w:cs="Arial"/>
          <w:b/>
          <w:color w:val="000000"/>
          <w:sz w:val="20"/>
          <w:szCs w:val="20"/>
        </w:rPr>
        <w:t>22-27</w:t>
      </w:r>
      <w:r w:rsidR="00C81C0C" w:rsidRPr="00E92C58">
        <w:rPr>
          <w:rFonts w:asciiTheme="minorHAnsi" w:hAnsiTheme="minorHAnsi" w:cs="Arial"/>
          <w:b/>
          <w:color w:val="000000"/>
          <w:sz w:val="20"/>
          <w:szCs w:val="20"/>
        </w:rPr>
        <w:t>.</w:t>
      </w:r>
      <w:r w:rsidR="001332A8" w:rsidRPr="00E92C58">
        <w:rPr>
          <w:rFonts w:asciiTheme="minorHAnsi" w:hAnsiTheme="minorHAnsi" w:cs="Arial"/>
          <w:b/>
          <w:color w:val="000000"/>
          <w:sz w:val="20"/>
          <w:szCs w:val="20"/>
        </w:rPr>
        <w:t>12</w:t>
      </w:r>
      <w:r w:rsidR="00CA1393" w:rsidRPr="00E92C58">
        <w:rPr>
          <w:rFonts w:asciiTheme="minorHAnsi" w:hAnsiTheme="minorHAnsi" w:cs="Arial"/>
          <w:b/>
          <w:color w:val="000000"/>
          <w:sz w:val="20"/>
          <w:szCs w:val="20"/>
        </w:rPr>
        <w:t>.20</w:t>
      </w:r>
      <w:r w:rsidR="00742021" w:rsidRPr="00E92C58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="007645B9" w:rsidRPr="00E92C58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="0057350A" w:rsidRPr="00E92C58">
        <w:rPr>
          <w:rFonts w:asciiTheme="minorHAnsi" w:hAnsiTheme="minorHAnsi" w:cs="Arial"/>
          <w:b/>
          <w:color w:val="000000"/>
          <w:sz w:val="20"/>
          <w:szCs w:val="20"/>
        </w:rPr>
        <w:t xml:space="preserve"> r.</w:t>
      </w:r>
    </w:p>
    <w:p w14:paraId="065D8FE2" w14:textId="77777777" w:rsidR="00E56BAB" w:rsidRPr="00E92C58" w:rsidRDefault="006C4F98" w:rsidP="00D675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Oferent związany jest ofertą 30 dni od </w:t>
      </w:r>
      <w:r w:rsidR="0030180D"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>upływu terminu składania ofert.</w:t>
      </w:r>
    </w:p>
    <w:p w14:paraId="4E657CB6" w14:textId="77777777" w:rsidR="00E56BAB" w:rsidRPr="00E92C58" w:rsidRDefault="006C4F98" w:rsidP="00D675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>Udzielający zamówienia zastrzega sobie prawo przesunięcia terminu składania ofert i odwołania konkursu na każdym etapie, bez podania przyczyn.</w:t>
      </w:r>
    </w:p>
    <w:p w14:paraId="266E2105" w14:textId="77777777" w:rsidR="003162E8" w:rsidRPr="00E555D9" w:rsidRDefault="003162E8" w:rsidP="00152AF5">
      <w:pPr>
        <w:spacing w:after="0" w:line="240" w:lineRule="auto"/>
        <w:ind w:left="3958"/>
        <w:jc w:val="center"/>
        <w:rPr>
          <w:rFonts w:asciiTheme="minorHAnsi" w:hAnsiTheme="minorHAnsi" w:cs="Arial"/>
        </w:rPr>
      </w:pPr>
    </w:p>
    <w:p w14:paraId="096B8D34" w14:textId="77777777" w:rsidR="003162E8" w:rsidRDefault="003162E8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14:paraId="7E14C1C7" w14:textId="77777777"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Dyrektor</w:t>
      </w:r>
    </w:p>
    <w:p w14:paraId="7D5AF0D7" w14:textId="77777777"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SP WZOZ MSW</w:t>
      </w:r>
      <w:r w:rsidR="00DB2ED6">
        <w:rPr>
          <w:rFonts w:asciiTheme="minorHAnsi" w:hAnsiTheme="minorHAnsi" w:cs="Arial"/>
          <w:sz w:val="20"/>
          <w:szCs w:val="20"/>
        </w:rPr>
        <w:t>iA</w:t>
      </w:r>
      <w:r w:rsidRPr="00FC11DD">
        <w:rPr>
          <w:rFonts w:asciiTheme="minorHAnsi" w:hAnsiTheme="minorHAnsi" w:cs="Arial"/>
          <w:sz w:val="20"/>
          <w:szCs w:val="20"/>
        </w:rPr>
        <w:t xml:space="preserve"> w Bydgoszczy</w:t>
      </w:r>
    </w:p>
    <w:p w14:paraId="24D66A8F" w14:textId="77777777"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14:paraId="50C2AC91" w14:textId="77777777" w:rsidR="009D05F2" w:rsidRPr="00FC11DD" w:rsidRDefault="009D05F2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14:paraId="57630E7E" w14:textId="77777777" w:rsidR="002E7548" w:rsidRPr="00FC11DD" w:rsidRDefault="00152AF5" w:rsidP="008F2032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 dr n. med. Marek Lewandowski</w:t>
      </w:r>
    </w:p>
    <w:p w14:paraId="0E2FCD1F" w14:textId="5CE855A1" w:rsidR="00C31711" w:rsidRPr="00FC11DD" w:rsidRDefault="00C31711" w:rsidP="008F2032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sectPr w:rsidR="00C31711" w:rsidRPr="00FC11DD" w:rsidSect="00E555D9">
      <w:pgSz w:w="11906" w:h="16838" w:code="9"/>
      <w:pgMar w:top="426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B9311B"/>
    <w:multiLevelType w:val="hybridMultilevel"/>
    <w:tmpl w:val="681208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A6EF0"/>
    <w:multiLevelType w:val="hybridMultilevel"/>
    <w:tmpl w:val="78F82C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406CF9"/>
    <w:multiLevelType w:val="hybridMultilevel"/>
    <w:tmpl w:val="A7DAE36C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250023C9"/>
    <w:multiLevelType w:val="hybridMultilevel"/>
    <w:tmpl w:val="1BC831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BF4115"/>
    <w:multiLevelType w:val="hybridMultilevel"/>
    <w:tmpl w:val="99283744"/>
    <w:lvl w:ilvl="0" w:tplc="E5D48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24F4F"/>
    <w:multiLevelType w:val="hybridMultilevel"/>
    <w:tmpl w:val="2F52E754"/>
    <w:lvl w:ilvl="0" w:tplc="A8DA2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1CA21A">
      <w:start w:val="6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1" w15:restartNumberingAfterBreak="0">
    <w:nsid w:val="38AF48DC"/>
    <w:multiLevelType w:val="hybridMultilevel"/>
    <w:tmpl w:val="099E732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1F58D7"/>
    <w:multiLevelType w:val="hybridMultilevel"/>
    <w:tmpl w:val="14FEA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16F7F"/>
    <w:multiLevelType w:val="hybridMultilevel"/>
    <w:tmpl w:val="40D20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6D224AC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D49AC"/>
    <w:multiLevelType w:val="hybridMultilevel"/>
    <w:tmpl w:val="9B105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6D224AC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1529EB"/>
    <w:multiLevelType w:val="hybridMultilevel"/>
    <w:tmpl w:val="57548E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A05F2C"/>
    <w:multiLevelType w:val="hybridMultilevel"/>
    <w:tmpl w:val="EAD6B5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D34C22"/>
    <w:multiLevelType w:val="hybridMultilevel"/>
    <w:tmpl w:val="CD0A78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9A1A44"/>
    <w:multiLevelType w:val="hybridMultilevel"/>
    <w:tmpl w:val="B3AAF314"/>
    <w:lvl w:ilvl="0" w:tplc="5158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86AC7"/>
    <w:multiLevelType w:val="hybridMultilevel"/>
    <w:tmpl w:val="542230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7236E45"/>
    <w:multiLevelType w:val="hybridMultilevel"/>
    <w:tmpl w:val="CCF45D72"/>
    <w:lvl w:ilvl="0" w:tplc="C37C28F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217794"/>
    <w:multiLevelType w:val="hybridMultilevel"/>
    <w:tmpl w:val="95F41B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2357293">
    <w:abstractNumId w:val="14"/>
  </w:num>
  <w:num w:numId="2" w16cid:durableId="1950814586">
    <w:abstractNumId w:val="21"/>
  </w:num>
  <w:num w:numId="3" w16cid:durableId="1675180390">
    <w:abstractNumId w:val="7"/>
  </w:num>
  <w:num w:numId="4" w16cid:durableId="1286348847">
    <w:abstractNumId w:val="10"/>
  </w:num>
  <w:num w:numId="5" w16cid:durableId="566766521">
    <w:abstractNumId w:val="3"/>
  </w:num>
  <w:num w:numId="6" w16cid:durableId="1255018703">
    <w:abstractNumId w:val="8"/>
  </w:num>
  <w:num w:numId="7" w16cid:durableId="1228223373">
    <w:abstractNumId w:val="20"/>
  </w:num>
  <w:num w:numId="8" w16cid:durableId="71976317">
    <w:abstractNumId w:val="11"/>
  </w:num>
  <w:num w:numId="9" w16cid:durableId="725568400">
    <w:abstractNumId w:val="1"/>
  </w:num>
  <w:num w:numId="10" w16cid:durableId="384108342">
    <w:abstractNumId w:val="0"/>
  </w:num>
  <w:num w:numId="11" w16cid:durableId="1696230081">
    <w:abstractNumId w:val="15"/>
  </w:num>
  <w:num w:numId="12" w16cid:durableId="2139639648">
    <w:abstractNumId w:val="5"/>
  </w:num>
  <w:num w:numId="13" w16cid:durableId="1093937430">
    <w:abstractNumId w:val="9"/>
  </w:num>
  <w:num w:numId="14" w16cid:durableId="1480925355">
    <w:abstractNumId w:val="18"/>
  </w:num>
  <w:num w:numId="15" w16cid:durableId="1071005563">
    <w:abstractNumId w:val="4"/>
  </w:num>
  <w:num w:numId="16" w16cid:durableId="1013872905">
    <w:abstractNumId w:val="2"/>
  </w:num>
  <w:num w:numId="17" w16cid:durableId="1448350767">
    <w:abstractNumId w:val="12"/>
  </w:num>
  <w:num w:numId="18" w16cid:durableId="17531139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6588712">
    <w:abstractNumId w:val="13"/>
  </w:num>
  <w:num w:numId="20" w16cid:durableId="921992881">
    <w:abstractNumId w:val="6"/>
  </w:num>
  <w:num w:numId="21" w16cid:durableId="2115859392">
    <w:abstractNumId w:val="19"/>
  </w:num>
  <w:num w:numId="22" w16cid:durableId="307520339">
    <w:abstractNumId w:val="17"/>
  </w:num>
  <w:num w:numId="23" w16cid:durableId="13481697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AC"/>
    <w:rsid w:val="0003277E"/>
    <w:rsid w:val="00041E5E"/>
    <w:rsid w:val="00055E0F"/>
    <w:rsid w:val="000A1F27"/>
    <w:rsid w:val="000C7229"/>
    <w:rsid w:val="001332A8"/>
    <w:rsid w:val="00152AF5"/>
    <w:rsid w:val="001621FB"/>
    <w:rsid w:val="00174544"/>
    <w:rsid w:val="00181E17"/>
    <w:rsid w:val="00197B6B"/>
    <w:rsid w:val="001A0044"/>
    <w:rsid w:val="001B3A0E"/>
    <w:rsid w:val="001D4FC5"/>
    <w:rsid w:val="00210316"/>
    <w:rsid w:val="0021352F"/>
    <w:rsid w:val="00227420"/>
    <w:rsid w:val="00231E4D"/>
    <w:rsid w:val="002570F6"/>
    <w:rsid w:val="00292531"/>
    <w:rsid w:val="002B1707"/>
    <w:rsid w:val="002D164E"/>
    <w:rsid w:val="002D4E31"/>
    <w:rsid w:val="002E7548"/>
    <w:rsid w:val="0030180D"/>
    <w:rsid w:val="003162E8"/>
    <w:rsid w:val="00323244"/>
    <w:rsid w:val="00334F45"/>
    <w:rsid w:val="00337683"/>
    <w:rsid w:val="00343177"/>
    <w:rsid w:val="003431A3"/>
    <w:rsid w:val="00347E9B"/>
    <w:rsid w:val="00382108"/>
    <w:rsid w:val="00386F76"/>
    <w:rsid w:val="00395FBB"/>
    <w:rsid w:val="003B08BC"/>
    <w:rsid w:val="003B0D0C"/>
    <w:rsid w:val="003B30F5"/>
    <w:rsid w:val="003B75FD"/>
    <w:rsid w:val="003E6D71"/>
    <w:rsid w:val="003F1EDF"/>
    <w:rsid w:val="004002BC"/>
    <w:rsid w:val="004015CD"/>
    <w:rsid w:val="0041023E"/>
    <w:rsid w:val="00415167"/>
    <w:rsid w:val="00436163"/>
    <w:rsid w:val="00470B15"/>
    <w:rsid w:val="0047222C"/>
    <w:rsid w:val="00480817"/>
    <w:rsid w:val="004A4BCB"/>
    <w:rsid w:val="004D10FF"/>
    <w:rsid w:val="0056109C"/>
    <w:rsid w:val="0057350A"/>
    <w:rsid w:val="005D355F"/>
    <w:rsid w:val="0060623C"/>
    <w:rsid w:val="006C4F98"/>
    <w:rsid w:val="007256B9"/>
    <w:rsid w:val="00740FA6"/>
    <w:rsid w:val="00742021"/>
    <w:rsid w:val="0075177F"/>
    <w:rsid w:val="007645B9"/>
    <w:rsid w:val="007653E3"/>
    <w:rsid w:val="007862A3"/>
    <w:rsid w:val="007C5C73"/>
    <w:rsid w:val="007F1DA2"/>
    <w:rsid w:val="00806699"/>
    <w:rsid w:val="008378E5"/>
    <w:rsid w:val="00857275"/>
    <w:rsid w:val="0089552B"/>
    <w:rsid w:val="008A08E8"/>
    <w:rsid w:val="008D1B93"/>
    <w:rsid w:val="008E73ED"/>
    <w:rsid w:val="008F2032"/>
    <w:rsid w:val="00950C54"/>
    <w:rsid w:val="00990FF0"/>
    <w:rsid w:val="009B541E"/>
    <w:rsid w:val="009B6394"/>
    <w:rsid w:val="009D05F2"/>
    <w:rsid w:val="009D1721"/>
    <w:rsid w:val="00A45F67"/>
    <w:rsid w:val="00A516F1"/>
    <w:rsid w:val="00A60B5F"/>
    <w:rsid w:val="00AA7EFB"/>
    <w:rsid w:val="00AA7F1A"/>
    <w:rsid w:val="00AC7383"/>
    <w:rsid w:val="00B04193"/>
    <w:rsid w:val="00B10EC9"/>
    <w:rsid w:val="00B349E7"/>
    <w:rsid w:val="00B35C28"/>
    <w:rsid w:val="00B45E51"/>
    <w:rsid w:val="00BB156F"/>
    <w:rsid w:val="00BC7380"/>
    <w:rsid w:val="00BE4DB7"/>
    <w:rsid w:val="00C0631B"/>
    <w:rsid w:val="00C31711"/>
    <w:rsid w:val="00C34E7E"/>
    <w:rsid w:val="00C439D0"/>
    <w:rsid w:val="00C43E33"/>
    <w:rsid w:val="00C66423"/>
    <w:rsid w:val="00C81C0C"/>
    <w:rsid w:val="00C85136"/>
    <w:rsid w:val="00CA1393"/>
    <w:rsid w:val="00CA303D"/>
    <w:rsid w:val="00CC48EC"/>
    <w:rsid w:val="00CE2F93"/>
    <w:rsid w:val="00D023EE"/>
    <w:rsid w:val="00D1537A"/>
    <w:rsid w:val="00D20206"/>
    <w:rsid w:val="00D54720"/>
    <w:rsid w:val="00D5531F"/>
    <w:rsid w:val="00D675D6"/>
    <w:rsid w:val="00D942FF"/>
    <w:rsid w:val="00DA40F5"/>
    <w:rsid w:val="00DB2ED6"/>
    <w:rsid w:val="00DC085F"/>
    <w:rsid w:val="00DD2EA9"/>
    <w:rsid w:val="00DD698E"/>
    <w:rsid w:val="00DF694A"/>
    <w:rsid w:val="00E12480"/>
    <w:rsid w:val="00E20E40"/>
    <w:rsid w:val="00E555D9"/>
    <w:rsid w:val="00E56BAB"/>
    <w:rsid w:val="00E67AA7"/>
    <w:rsid w:val="00E92C58"/>
    <w:rsid w:val="00EB20C5"/>
    <w:rsid w:val="00EC4EAC"/>
    <w:rsid w:val="00EC6DA8"/>
    <w:rsid w:val="00F103D0"/>
    <w:rsid w:val="00F5009D"/>
    <w:rsid w:val="00F66D05"/>
    <w:rsid w:val="00F710D6"/>
    <w:rsid w:val="00F90096"/>
    <w:rsid w:val="00F91727"/>
    <w:rsid w:val="00FB361F"/>
    <w:rsid w:val="00FC11DD"/>
    <w:rsid w:val="00FE303B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D306"/>
  <w15:docId w15:val="{555D404F-D594-46BB-9CE6-1C81B090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9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C4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4E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4EAC"/>
    <w:rPr>
      <w:b/>
      <w:bCs/>
    </w:rPr>
  </w:style>
  <w:style w:type="character" w:styleId="Hipercze">
    <w:name w:val="Hyperlink"/>
    <w:basedOn w:val="Domylnaczcionkaakapitu"/>
    <w:unhideWhenUsed/>
    <w:rsid w:val="00EC4E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327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277E"/>
    <w:rPr>
      <w:rFonts w:ascii="Times New Roman" w:eastAsia="Times New Roman" w:hAnsi="Times New Roman"/>
    </w:rPr>
  </w:style>
  <w:style w:type="paragraph" w:customStyle="1" w:styleId="WW-BodyTextIndent31">
    <w:name w:val="WW-Body Text Indent 31"/>
    <w:basedOn w:val="Normalny"/>
    <w:rsid w:val="0030180D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1023E"/>
    <w:pPr>
      <w:suppressAutoHyphens/>
      <w:spacing w:after="0" w:line="240" w:lineRule="auto"/>
      <w:ind w:left="720"/>
      <w:contextualSpacing/>
    </w:pPr>
    <w:rPr>
      <w:rFonts w:ascii="Arial" w:hAnsi="Arial" w:cs="Arial"/>
      <w:kern w:val="1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31"/>
    <w:rPr>
      <w:rFonts w:ascii="Segoe UI" w:hAnsi="Segoe UI" w:cs="Segoe UI"/>
      <w:sz w:val="18"/>
      <w:szCs w:val="18"/>
      <w:lang w:eastAsia="en-US"/>
    </w:rPr>
  </w:style>
  <w:style w:type="character" w:customStyle="1" w:styleId="WW8Num8z2">
    <w:name w:val="WW8Num8z2"/>
    <w:rsid w:val="00C8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-msw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msw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A1FE-ED3F-4260-9DCF-E3628B0F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mailto:sek.byd.msw@wp.pl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Sandra Sarnecka</cp:lastModifiedBy>
  <cp:revision>31</cp:revision>
  <cp:lastPrinted>2022-12-08T09:54:00Z</cp:lastPrinted>
  <dcterms:created xsi:type="dcterms:W3CDTF">2019-02-05T16:04:00Z</dcterms:created>
  <dcterms:modified xsi:type="dcterms:W3CDTF">2022-12-08T09:57:00Z</dcterms:modified>
</cp:coreProperties>
</file>